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5377" w14:textId="695AA323" w:rsidR="00187CEC" w:rsidRPr="00247CA7" w:rsidRDefault="00034E1E" w:rsidP="00825BF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7CA7">
        <w:rPr>
          <w:rFonts w:ascii="Arial" w:hAnsi="Arial" w:cs="Arial"/>
          <w:b/>
          <w:sz w:val="24"/>
          <w:szCs w:val="24"/>
        </w:rPr>
        <w:t>CONVOCATORIA</w:t>
      </w:r>
      <w:r w:rsidR="003B0792">
        <w:rPr>
          <w:rFonts w:ascii="Arial" w:hAnsi="Arial" w:cs="Arial"/>
          <w:b/>
          <w:sz w:val="24"/>
          <w:szCs w:val="24"/>
        </w:rPr>
        <w:t xml:space="preserve"> </w:t>
      </w:r>
      <w:r w:rsidR="00645C13">
        <w:rPr>
          <w:rFonts w:ascii="Arial" w:hAnsi="Arial" w:cs="Arial"/>
          <w:b/>
          <w:sz w:val="24"/>
          <w:szCs w:val="24"/>
        </w:rPr>
        <w:t>202</w:t>
      </w:r>
      <w:r w:rsidR="00187CEC">
        <w:rPr>
          <w:rFonts w:ascii="Arial" w:hAnsi="Arial" w:cs="Arial"/>
          <w:b/>
          <w:sz w:val="24"/>
          <w:szCs w:val="24"/>
        </w:rPr>
        <w:t>2</w:t>
      </w:r>
    </w:p>
    <w:p w14:paraId="092A1E8B" w14:textId="77777777" w:rsidR="00034E1E" w:rsidRPr="00247CA7" w:rsidRDefault="00597DF4" w:rsidP="00247CA7">
      <w:pPr>
        <w:jc w:val="center"/>
        <w:rPr>
          <w:rFonts w:ascii="Arial" w:hAnsi="Arial" w:cs="Arial"/>
          <w:b/>
          <w:sz w:val="24"/>
          <w:szCs w:val="24"/>
        </w:rPr>
      </w:pPr>
      <w:r w:rsidRPr="00247CA7">
        <w:rPr>
          <w:rFonts w:ascii="Arial" w:hAnsi="Arial" w:cs="Arial"/>
          <w:b/>
          <w:sz w:val="24"/>
          <w:szCs w:val="24"/>
        </w:rPr>
        <w:t xml:space="preserve">PROGRAMA SEMILLERO </w:t>
      </w:r>
      <w:r w:rsidR="00247CA7" w:rsidRPr="00247CA7">
        <w:rPr>
          <w:rFonts w:ascii="Arial" w:hAnsi="Arial" w:cs="Arial"/>
          <w:b/>
          <w:sz w:val="24"/>
          <w:szCs w:val="24"/>
        </w:rPr>
        <w:t>DE INVESTIGADORES</w:t>
      </w:r>
      <w:r w:rsidRPr="00247CA7">
        <w:rPr>
          <w:rFonts w:ascii="Arial" w:hAnsi="Arial" w:cs="Arial"/>
          <w:b/>
          <w:sz w:val="24"/>
          <w:szCs w:val="24"/>
        </w:rPr>
        <w:t xml:space="preserve">  </w:t>
      </w:r>
    </w:p>
    <w:p w14:paraId="2FE260A3" w14:textId="77777777" w:rsidR="00CD7E29" w:rsidRDefault="00CD7E29" w:rsidP="00597DF4">
      <w:pPr>
        <w:rPr>
          <w:rFonts w:ascii="Arial" w:hAnsi="Arial" w:cs="Arial"/>
          <w:b/>
          <w:color w:val="FF0000"/>
          <w:sz w:val="22"/>
          <w:szCs w:val="22"/>
        </w:rPr>
      </w:pPr>
    </w:p>
    <w:p w14:paraId="1AA21227" w14:textId="77777777" w:rsidR="00597DF4" w:rsidRDefault="00597DF4" w:rsidP="00597DF4">
      <w:pPr>
        <w:rPr>
          <w:rFonts w:ascii="Arial" w:hAnsi="Arial" w:cs="Arial"/>
          <w:b/>
          <w:color w:val="FF0000"/>
          <w:sz w:val="22"/>
          <w:szCs w:val="22"/>
        </w:rPr>
      </w:pPr>
    </w:p>
    <w:p w14:paraId="569F19D7" w14:textId="77777777" w:rsidR="00034E1E" w:rsidRDefault="00597DF4" w:rsidP="00034E1E">
      <w:pPr>
        <w:pStyle w:val="EstiloEstiloTtulo1LatinaArial11pt11pt"/>
        <w:rPr>
          <w:rFonts w:cs="Arial"/>
          <w:szCs w:val="22"/>
          <w:lang w:val="es-CO"/>
        </w:rPr>
      </w:pPr>
      <w:r>
        <w:rPr>
          <w:rFonts w:cs="Arial"/>
          <w:szCs w:val="22"/>
        </w:rPr>
        <w:t>ANEXO 1</w:t>
      </w:r>
      <w:r w:rsidR="00034E1E">
        <w:rPr>
          <w:rFonts w:cs="Arial"/>
          <w:color w:val="0000FF"/>
          <w:szCs w:val="22"/>
        </w:rPr>
        <w:t xml:space="preserve"> </w:t>
      </w:r>
      <w:r w:rsidR="00034E1E">
        <w:rPr>
          <w:rFonts w:cs="Arial"/>
          <w:szCs w:val="22"/>
        </w:rPr>
        <w:t>-</w:t>
      </w:r>
      <w:r w:rsidR="00034E1E">
        <w:rPr>
          <w:rFonts w:cs="Arial"/>
          <w:color w:val="00CC00"/>
          <w:szCs w:val="22"/>
        </w:rPr>
        <w:t xml:space="preserve"> </w:t>
      </w:r>
      <w:r w:rsidR="00034E1E">
        <w:rPr>
          <w:rFonts w:cs="Arial"/>
          <w:szCs w:val="22"/>
          <w:lang w:val="es-CO"/>
        </w:rPr>
        <w:t>CARTA DE</w:t>
      </w:r>
      <w:r>
        <w:rPr>
          <w:rFonts w:cs="Arial"/>
          <w:szCs w:val="22"/>
          <w:lang w:val="es-CO"/>
        </w:rPr>
        <w:t xml:space="preserve"> AVAL </w:t>
      </w:r>
      <w:r w:rsidR="00E67C40">
        <w:rPr>
          <w:rFonts w:cs="Arial"/>
          <w:szCs w:val="22"/>
          <w:lang w:val="es-CO"/>
        </w:rPr>
        <w:t xml:space="preserve">ASPIRANTES </w:t>
      </w:r>
    </w:p>
    <w:p w14:paraId="30AF255F" w14:textId="77777777" w:rsidR="00034E1E" w:rsidRDefault="00034E1E" w:rsidP="00034E1E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A39864D" w14:textId="77777777" w:rsidR="00034E1E" w:rsidRDefault="00034E1E" w:rsidP="00034E1E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BE21B2E" w14:textId="2E10B71D" w:rsidR="00034E1E" w:rsidRDefault="00187CEC" w:rsidP="00034E1E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1F4E79"/>
          <w:sz w:val="22"/>
          <w:szCs w:val="22"/>
          <w:lang w:val="es-CO"/>
        </w:rPr>
      </w:pPr>
      <w:r>
        <w:rPr>
          <w:rFonts w:ascii="Arial" w:hAnsi="Arial" w:cs="Arial"/>
          <w:color w:val="1F4E79"/>
          <w:sz w:val="22"/>
          <w:szCs w:val="22"/>
          <w:lang w:val="es-CO"/>
        </w:rPr>
        <w:t>(Ciudad), (Día) de (Mes) de 2022</w:t>
      </w:r>
      <w:r w:rsidR="00034E1E">
        <w:rPr>
          <w:rFonts w:ascii="Arial" w:hAnsi="Arial" w:cs="Arial"/>
          <w:color w:val="1F4E79"/>
          <w:sz w:val="22"/>
          <w:szCs w:val="22"/>
          <w:lang w:val="es-CO"/>
        </w:rPr>
        <w:t xml:space="preserve"> </w:t>
      </w:r>
    </w:p>
    <w:p w14:paraId="4C397A11" w14:textId="77777777" w:rsidR="00034E1E" w:rsidRDefault="00034E1E" w:rsidP="00034E1E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40CCD85" w14:textId="77777777" w:rsidR="00034E1E" w:rsidRDefault="00034E1E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Señores </w:t>
      </w:r>
    </w:p>
    <w:p w14:paraId="0A353E03" w14:textId="026C1F43" w:rsidR="00597DF4" w:rsidRDefault="00187CEC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Vicerrectoría de</w:t>
      </w:r>
      <w:r w:rsidR="00597DF4">
        <w:rPr>
          <w:rFonts w:ascii="Arial" w:hAnsi="Arial" w:cs="Arial"/>
          <w:sz w:val="22"/>
          <w:szCs w:val="22"/>
        </w:rPr>
        <w:t xml:space="preserve"> Investigación</w:t>
      </w:r>
      <w:r>
        <w:rPr>
          <w:rFonts w:ascii="Arial" w:hAnsi="Arial" w:cs="Arial"/>
          <w:sz w:val="22"/>
          <w:szCs w:val="22"/>
        </w:rPr>
        <w:t xml:space="preserve">, Creación </w:t>
      </w:r>
      <w:r w:rsidR="00597DF4">
        <w:rPr>
          <w:rFonts w:ascii="Arial" w:hAnsi="Arial" w:cs="Arial"/>
          <w:sz w:val="22"/>
          <w:szCs w:val="22"/>
        </w:rPr>
        <w:t xml:space="preserve">e Innovación </w:t>
      </w:r>
    </w:p>
    <w:p w14:paraId="3798B2A3" w14:textId="77777777" w:rsidR="00597DF4" w:rsidRDefault="00597DF4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Semillero de Investigadores </w:t>
      </w:r>
    </w:p>
    <w:p w14:paraId="7809DDDE" w14:textId="77777777" w:rsidR="00034E1E" w:rsidRDefault="00597DF4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</w:t>
      </w:r>
    </w:p>
    <w:p w14:paraId="2D9198DE" w14:textId="77777777" w:rsidR="00034E1E" w:rsidRDefault="00034E1E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</w:p>
    <w:p w14:paraId="45A24302" w14:textId="227B04B6" w:rsidR="00034E1E" w:rsidRDefault="00034E1E" w:rsidP="00597D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Carta de </w:t>
      </w:r>
      <w:r w:rsidR="00597DF4">
        <w:rPr>
          <w:rFonts w:ascii="Arial" w:hAnsi="Arial" w:cs="Arial"/>
          <w:sz w:val="22"/>
          <w:szCs w:val="22"/>
        </w:rPr>
        <w:t xml:space="preserve">aval </w:t>
      </w:r>
      <w:r>
        <w:rPr>
          <w:rFonts w:ascii="Arial" w:hAnsi="Arial" w:cs="Arial"/>
          <w:sz w:val="22"/>
          <w:szCs w:val="22"/>
        </w:rPr>
        <w:t>Convocatoria</w:t>
      </w:r>
      <w:r w:rsidR="00645C13">
        <w:rPr>
          <w:rFonts w:ascii="Arial" w:hAnsi="Arial" w:cs="Arial"/>
          <w:sz w:val="22"/>
          <w:szCs w:val="22"/>
        </w:rPr>
        <w:t xml:space="preserve"> 202</w:t>
      </w:r>
      <w:r w:rsidR="00187CEC">
        <w:rPr>
          <w:rFonts w:ascii="Arial" w:hAnsi="Arial" w:cs="Arial"/>
          <w:sz w:val="22"/>
          <w:szCs w:val="22"/>
        </w:rPr>
        <w:t>2</w:t>
      </w:r>
    </w:p>
    <w:p w14:paraId="7CF16CB4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p w14:paraId="54E43272" w14:textId="77777777" w:rsidR="00034E1E" w:rsidRDefault="00034E1E" w:rsidP="00034E1E">
      <w:pPr>
        <w:jc w:val="both"/>
        <w:rPr>
          <w:rFonts w:ascii="Arial" w:hAnsi="Arial" w:cs="Arial"/>
          <w:sz w:val="18"/>
          <w:szCs w:val="22"/>
        </w:rPr>
      </w:pPr>
    </w:p>
    <w:p w14:paraId="51701F65" w14:textId="62FA0176" w:rsidR="00F21125" w:rsidRDefault="00034E1E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profesor </w:t>
      </w:r>
      <w:r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l </w:t>
      </w:r>
      <w:r w:rsidR="00597DF4">
        <w:rPr>
          <w:rFonts w:ascii="Arial" w:hAnsi="Arial" w:cs="Arial"/>
          <w:color w:val="4F81BD"/>
          <w:sz w:val="22"/>
          <w:szCs w:val="22"/>
          <w:lang w:val="es-ES"/>
        </w:rPr>
        <w:t>(Departamento</w:t>
      </w:r>
      <w:r w:rsidR="00F21125">
        <w:rPr>
          <w:rFonts w:ascii="Arial" w:hAnsi="Arial" w:cs="Arial"/>
          <w:color w:val="4F81BD"/>
          <w:sz w:val="22"/>
          <w:szCs w:val="22"/>
          <w:lang w:val="es-ES"/>
        </w:rPr>
        <w:t xml:space="preserve"> </w:t>
      </w:r>
      <w:r w:rsidR="00597DF4">
        <w:rPr>
          <w:rFonts w:ascii="Arial" w:hAnsi="Arial" w:cs="Arial"/>
          <w:color w:val="4F81BD"/>
          <w:sz w:val="22"/>
          <w:szCs w:val="22"/>
          <w:lang w:val="es-ES"/>
        </w:rPr>
        <w:t>al cual pertenece</w:t>
      </w:r>
      <w:r>
        <w:rPr>
          <w:rFonts w:ascii="Arial" w:hAnsi="Arial" w:cs="Arial"/>
          <w:color w:val="4F81BD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 joven _________________ identificado con cédula de ciudadanía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No. _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_______________, expedida en ______________,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perteneciente al programa </w:t>
      </w:r>
      <w:r w:rsidR="00F21125">
        <w:rPr>
          <w:rFonts w:ascii="Arial" w:hAnsi="Arial" w:cs="Arial"/>
          <w:color w:val="000000"/>
          <w:sz w:val="22"/>
          <w:szCs w:val="22"/>
          <w:lang w:val="es-ES"/>
        </w:rPr>
        <w:t xml:space="preserve">académico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_________________, </w:t>
      </w:r>
      <w:r w:rsidR="00E67C40">
        <w:rPr>
          <w:rFonts w:ascii="Arial" w:hAnsi="Arial" w:cs="Arial"/>
          <w:color w:val="000000"/>
          <w:sz w:val="22"/>
          <w:szCs w:val="22"/>
          <w:lang w:val="es-ES"/>
        </w:rPr>
        <w:t xml:space="preserve">quien aspira </w:t>
      </w:r>
      <w:r w:rsidR="006A4154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9E5A90">
        <w:rPr>
          <w:rFonts w:ascii="Arial" w:hAnsi="Arial" w:cs="Arial"/>
          <w:color w:val="000000"/>
          <w:sz w:val="22"/>
          <w:szCs w:val="22"/>
          <w:lang w:val="es-ES"/>
        </w:rPr>
        <w:t xml:space="preserve"> po</w:t>
      </w:r>
      <w:r w:rsidR="00645C13">
        <w:rPr>
          <w:rFonts w:ascii="Arial" w:hAnsi="Arial" w:cs="Arial"/>
          <w:color w:val="000000"/>
          <w:sz w:val="22"/>
          <w:szCs w:val="22"/>
          <w:lang w:val="es-ES"/>
        </w:rPr>
        <w:t>stularse en la convocatoria 202</w:t>
      </w:r>
      <w:r w:rsidR="00187CEC">
        <w:rPr>
          <w:rFonts w:ascii="Arial" w:hAnsi="Arial" w:cs="Arial"/>
          <w:color w:val="000000"/>
          <w:sz w:val="22"/>
          <w:szCs w:val="22"/>
          <w:lang w:val="es-ES"/>
        </w:rPr>
        <w:t>2</w:t>
      </w:r>
      <w:r w:rsidR="009E5A90">
        <w:rPr>
          <w:rFonts w:ascii="Arial" w:hAnsi="Arial" w:cs="Arial"/>
          <w:color w:val="000000"/>
          <w:sz w:val="22"/>
          <w:szCs w:val="22"/>
          <w:lang w:val="es-ES"/>
        </w:rPr>
        <w:t xml:space="preserve"> del Programa Semillero de Investigadores. </w:t>
      </w:r>
    </w:p>
    <w:p w14:paraId="557159AE" w14:textId="77777777" w:rsidR="00F21125" w:rsidRDefault="00F21125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88A48F1" w14:textId="5A17D390" w:rsidR="00E67C40" w:rsidRDefault="009C292E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="00227B9D" w:rsidRPr="00344D82">
        <w:rPr>
          <w:rFonts w:ascii="Arial" w:hAnsi="Arial" w:cs="Arial"/>
          <w:color w:val="000000"/>
          <w:sz w:val="22"/>
          <w:szCs w:val="22"/>
          <w:lang w:val="es-ES"/>
        </w:rPr>
        <w:t xml:space="preserve">ser seleccionado </w:t>
      </w:r>
      <w:r w:rsidR="006A4154" w:rsidRPr="00344D82">
        <w:rPr>
          <w:rFonts w:ascii="Arial" w:hAnsi="Arial" w:cs="Arial"/>
          <w:color w:val="4F81BD"/>
          <w:sz w:val="22"/>
          <w:szCs w:val="22"/>
        </w:rPr>
        <w:t>(Nombre del</w:t>
      </w:r>
      <w:r w:rsidR="00F30915" w:rsidRPr="00344D82">
        <w:rPr>
          <w:rFonts w:ascii="Arial" w:hAnsi="Arial" w:cs="Arial"/>
          <w:color w:val="4F81BD"/>
          <w:sz w:val="22"/>
          <w:szCs w:val="22"/>
        </w:rPr>
        <w:t xml:space="preserve"> aspirante</w:t>
      </w:r>
      <w:r w:rsidR="00E67C40" w:rsidRPr="00344D82">
        <w:rPr>
          <w:rFonts w:ascii="Arial" w:hAnsi="Arial" w:cs="Arial"/>
          <w:color w:val="4F81BD"/>
          <w:sz w:val="22"/>
          <w:szCs w:val="22"/>
        </w:rPr>
        <w:t>)</w:t>
      </w:r>
      <w:r w:rsidR="00E67C40" w:rsidRPr="00344D82">
        <w:rPr>
          <w:rFonts w:ascii="Arial" w:hAnsi="Arial" w:cs="Arial"/>
          <w:color w:val="000000"/>
          <w:sz w:val="22"/>
          <w:szCs w:val="22"/>
          <w:lang w:val="es-ES"/>
        </w:rPr>
        <w:t xml:space="preserve"> estará bajo mi dirección como tutor 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de su </w:t>
      </w:r>
      <w:r w:rsidR="00227B9D" w:rsidRPr="00F562D5">
        <w:rPr>
          <w:rFonts w:ascii="Arial" w:hAnsi="Arial" w:cs="Arial"/>
          <w:color w:val="000000"/>
          <w:sz w:val="22"/>
          <w:szCs w:val="22"/>
          <w:lang w:val="es-ES"/>
        </w:rPr>
        <w:t xml:space="preserve">experiencia </w:t>
      </w:r>
      <w:r w:rsidR="00187CEC">
        <w:rPr>
          <w:rFonts w:ascii="Arial" w:hAnsi="Arial" w:cs="Arial"/>
          <w:color w:val="000000"/>
          <w:sz w:val="22"/>
          <w:szCs w:val="22"/>
          <w:lang w:val="es-ES"/>
        </w:rPr>
        <w:t xml:space="preserve">investigativa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realizar durante</w:t>
      </w:r>
      <w:r w:rsidR="00227B9D" w:rsidRPr="00F562D5">
        <w:rPr>
          <w:rFonts w:ascii="Arial" w:hAnsi="Arial" w:cs="Arial"/>
          <w:color w:val="000000"/>
          <w:sz w:val="22"/>
          <w:szCs w:val="22"/>
          <w:lang w:val="es-ES"/>
        </w:rPr>
        <w:t xml:space="preserve"> su formación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 en </w:t>
      </w:r>
      <w:r w:rsidR="001E65E0">
        <w:rPr>
          <w:rFonts w:ascii="Arial" w:hAnsi="Arial" w:cs="Arial"/>
          <w:color w:val="000000"/>
          <w:sz w:val="22"/>
          <w:szCs w:val="22"/>
          <w:lang w:val="es-ES"/>
        </w:rPr>
        <w:t xml:space="preserve">el programa. </w:t>
      </w:r>
    </w:p>
    <w:p w14:paraId="6C1D327F" w14:textId="77777777" w:rsidR="00E67C40" w:rsidRDefault="00E67C40" w:rsidP="00034E1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727102C" w14:textId="2AC5625D" w:rsidR="00E345FE" w:rsidRDefault="00F21125" w:rsidP="00E345F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De la misma</w:t>
      </w:r>
      <w:r w:rsidR="00E345FE">
        <w:rPr>
          <w:rFonts w:ascii="Arial" w:hAnsi="Arial" w:cs="Arial"/>
          <w:sz w:val="22"/>
          <w:szCs w:val="22"/>
        </w:rPr>
        <w:t xml:space="preserve"> forma</w:t>
      </w:r>
      <w:r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034E1E">
        <w:rPr>
          <w:rFonts w:ascii="Arial" w:hAnsi="Arial" w:cs="Arial"/>
          <w:color w:val="000000"/>
          <w:sz w:val="22"/>
          <w:szCs w:val="22"/>
          <w:lang w:val="es-ES"/>
        </w:rPr>
        <w:t xml:space="preserve"> certifico que el joven avalado </w:t>
      </w:r>
      <w:r>
        <w:rPr>
          <w:rFonts w:ascii="Arial" w:hAnsi="Arial" w:cs="Arial"/>
          <w:color w:val="000000"/>
          <w:sz w:val="22"/>
          <w:szCs w:val="22"/>
          <w:lang w:val="es-ES"/>
        </w:rPr>
        <w:t>cumple con los requisitos exigidos en la presente convocatoria</w:t>
      </w:r>
      <w:r w:rsidR="00E345FE">
        <w:rPr>
          <w:rFonts w:ascii="Arial" w:hAnsi="Arial" w:cs="Arial"/>
          <w:color w:val="000000"/>
          <w:sz w:val="22"/>
          <w:szCs w:val="22"/>
          <w:lang w:val="es-ES"/>
        </w:rPr>
        <w:t xml:space="preserve"> y tiene pleno conocimiento de los compromisos adquiridos al momento de ingresar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al programa</w:t>
      </w:r>
      <w:r w:rsidR="001E65E0">
        <w:rPr>
          <w:rFonts w:ascii="Arial" w:hAnsi="Arial" w:cs="Arial"/>
          <w:color w:val="000000"/>
          <w:sz w:val="22"/>
          <w:szCs w:val="22"/>
          <w:lang w:val="es-ES"/>
        </w:rPr>
        <w:t xml:space="preserve"> Semillero de Investigadores. </w:t>
      </w:r>
      <w:r w:rsidR="00E345F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70A44052" w14:textId="77777777" w:rsidR="00034E1E" w:rsidRPr="00E345FE" w:rsidRDefault="00034E1E" w:rsidP="00E345F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br/>
        <w:t>Declaramos que la información suministrada es veraz y corresponde a la realidad. En caso de encontrarse alguna incoherencia o i</w:t>
      </w:r>
      <w:r w:rsidR="00F21125">
        <w:rPr>
          <w:rFonts w:ascii="Arial" w:hAnsi="Arial" w:cs="Arial"/>
          <w:sz w:val="22"/>
          <w:szCs w:val="22"/>
        </w:rPr>
        <w:t>nconsistencia</w:t>
      </w:r>
      <w:r>
        <w:rPr>
          <w:rFonts w:ascii="Arial" w:hAnsi="Arial" w:cs="Arial"/>
          <w:sz w:val="22"/>
          <w:szCs w:val="22"/>
        </w:rPr>
        <w:t>, podrá</w:t>
      </w:r>
      <w:r w:rsidR="00F2112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en cualquier momento, rechazar </w:t>
      </w:r>
      <w:r w:rsidR="00F21125">
        <w:rPr>
          <w:rFonts w:ascii="Arial" w:hAnsi="Arial" w:cs="Arial"/>
          <w:sz w:val="22"/>
          <w:szCs w:val="22"/>
        </w:rPr>
        <w:t>la postulación de</w:t>
      </w:r>
      <w:r w:rsidR="001E65E0">
        <w:rPr>
          <w:rFonts w:ascii="Arial" w:hAnsi="Arial" w:cs="Arial"/>
          <w:sz w:val="22"/>
          <w:szCs w:val="22"/>
        </w:rPr>
        <w:t>l</w:t>
      </w:r>
      <w:r w:rsidR="00F21125">
        <w:rPr>
          <w:rFonts w:ascii="Arial" w:hAnsi="Arial" w:cs="Arial"/>
          <w:sz w:val="22"/>
          <w:szCs w:val="22"/>
        </w:rPr>
        <w:t xml:space="preserve"> estudiante. </w:t>
      </w:r>
    </w:p>
    <w:p w14:paraId="68448FE9" w14:textId="77777777" w:rsidR="00034E1E" w:rsidRPr="001E65E0" w:rsidRDefault="00034E1E" w:rsidP="00034E1E">
      <w:pPr>
        <w:suppressAutoHyphens w:val="0"/>
        <w:jc w:val="both"/>
        <w:rPr>
          <w:rFonts w:ascii="Arial" w:hAnsi="Arial" w:cs="Arial"/>
          <w:sz w:val="18"/>
          <w:szCs w:val="22"/>
          <w:lang w:val="es-ES"/>
        </w:rPr>
      </w:pPr>
    </w:p>
    <w:p w14:paraId="2951BCE1" w14:textId="77777777" w:rsidR="00034E1E" w:rsidRDefault="00034E1E" w:rsidP="00034E1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FC7D868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Atentamente,</w:t>
      </w:r>
    </w:p>
    <w:p w14:paraId="70C5F15C" w14:textId="77777777" w:rsidR="00034E1E" w:rsidRDefault="00034E1E" w:rsidP="00034E1E">
      <w:pPr>
        <w:jc w:val="both"/>
        <w:rPr>
          <w:rFonts w:ascii="Arial" w:hAnsi="Arial" w:cs="Arial"/>
          <w:szCs w:val="22"/>
        </w:rPr>
      </w:pPr>
    </w:p>
    <w:p w14:paraId="74C93F9E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p w14:paraId="679A917F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503"/>
      </w:tblGrid>
      <w:tr w:rsidR="00034E1E" w14:paraId="17BCE5D3" w14:textId="77777777" w:rsidTr="00034E1E">
        <w:tc>
          <w:tcPr>
            <w:tcW w:w="4551" w:type="dxa"/>
            <w:hideMark/>
          </w:tcPr>
          <w:p w14:paraId="2FCCB424" w14:textId="77777777" w:rsidR="00034E1E" w:rsidRPr="003B0792" w:rsidRDefault="00034E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Nombre y firma del </w:t>
            </w:r>
            <w:r w:rsidR="00F21125"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profesor que avala </w:t>
            </w:r>
          </w:p>
          <w:p w14:paraId="5B279E58" w14:textId="77777777" w:rsidR="00034E1E" w:rsidRDefault="00034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  <w:hideMark/>
          </w:tcPr>
          <w:p w14:paraId="19F28AEF" w14:textId="77777777" w:rsidR="00034E1E" w:rsidRPr="003B0792" w:rsidRDefault="00034E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Nombre y firma del </w:t>
            </w:r>
            <w:r w:rsidR="00F21125"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aspirante </w:t>
            </w:r>
            <w:r w:rsidRPr="003B0792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  <w:p w14:paraId="08C8BB0F" w14:textId="77777777" w:rsidR="00034E1E" w:rsidRDefault="00034E1E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4C98C0B" w14:textId="77777777" w:rsidR="00034E1E" w:rsidRDefault="00034E1E" w:rsidP="00EE760D"/>
    <w:sectPr w:rsidR="00034E1E" w:rsidSect="00C4141D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91D6" w14:textId="77777777" w:rsidR="00967B30" w:rsidRDefault="00967B30">
      <w:r>
        <w:separator/>
      </w:r>
    </w:p>
  </w:endnote>
  <w:endnote w:type="continuationSeparator" w:id="0">
    <w:p w14:paraId="2BF158D1" w14:textId="77777777" w:rsidR="00967B30" w:rsidRDefault="009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CB06" w14:textId="77777777" w:rsidR="00C4141D" w:rsidRDefault="00825BF7" w:rsidP="00C4141D">
    <w:pPr>
      <w:pStyle w:val="Encabezado"/>
    </w:pPr>
    <w:r>
      <w:rPr>
        <w:noProof/>
      </w:rPr>
      <w:pict w14:anchorId="6CE3BC9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62" type="#_x0000_t202" style="position:absolute;margin-left:-8.55pt;margin-top:-10.2pt;width:472.8pt;height:28.7pt;z-index:251657216;visibility:visible;mso-height-percent:200;mso-wrap-distance-top:3.6pt;mso-wrap-distance-bottom:3.6pt;mso-position-horizontal-relative:margin;mso-height-percent:200;mso-width-relative:margin;mso-height-relative:margin" stroked="f">
          <v:textbox style="mso-fit-shape-to-text:t">
            <w:txbxContent>
              <w:p w14:paraId="77C5D460" w14:textId="77777777" w:rsidR="00F21125" w:rsidRDefault="00F21125" w:rsidP="00663CFE">
                <w:pPr>
                  <w:jc w:val="center"/>
                  <w:rPr>
                    <w:rFonts w:ascii="Calibri" w:hAnsi="Calibri"/>
                    <w:b/>
                    <w:color w:val="404040"/>
                    <w:sz w:val="16"/>
                  </w:rPr>
                </w:pPr>
              </w:p>
              <w:p w14:paraId="7B714EA6" w14:textId="77777777" w:rsidR="00663CFE" w:rsidRDefault="00663CFE" w:rsidP="00663CFE">
                <w:pPr>
                  <w:jc w:val="center"/>
                  <w:rPr>
                    <w:rFonts w:ascii="Calibri" w:hAnsi="Calibri"/>
                    <w:b/>
                    <w:color w:val="009999"/>
                    <w:sz w:val="16"/>
                  </w:rPr>
                </w:pPr>
              </w:p>
              <w:p w14:paraId="44E3262C" w14:textId="77777777" w:rsidR="00F21125" w:rsidRDefault="00F21125" w:rsidP="00663CFE">
                <w:pPr>
                  <w:jc w:val="center"/>
                  <w:rPr>
                    <w:rFonts w:ascii="Calibri" w:hAnsi="Calibri"/>
                    <w:b/>
                    <w:color w:val="009999"/>
                    <w:sz w:val="16"/>
                  </w:rPr>
                </w:pPr>
              </w:p>
              <w:p w14:paraId="593C472A" w14:textId="77777777" w:rsidR="00F21125" w:rsidRPr="007A1A58" w:rsidRDefault="00F21125" w:rsidP="00663CFE">
                <w:pPr>
                  <w:jc w:val="center"/>
                  <w:rPr>
                    <w:rFonts w:ascii="Calibri" w:hAnsi="Calibri"/>
                    <w:b/>
                    <w:color w:val="009999"/>
                    <w:sz w:val="16"/>
                  </w:rPr>
                </w:pPr>
              </w:p>
            </w:txbxContent>
          </v:textbox>
          <w10:wrap type="square" anchorx="margin"/>
        </v:shape>
      </w:pict>
    </w:r>
  </w:p>
  <w:p w14:paraId="61A37D72" w14:textId="77777777" w:rsidR="00C4141D" w:rsidRPr="00800B62" w:rsidRDefault="00C4141D" w:rsidP="00C4141D">
    <w:pPr>
      <w:pStyle w:val="Piedepgina"/>
    </w:pPr>
  </w:p>
  <w:p w14:paraId="58105734" w14:textId="77777777" w:rsidR="00FC2EA8" w:rsidRDefault="00FC2EA8" w:rsidP="00C4141D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05EE4919" w14:textId="77777777" w:rsidR="00F21125" w:rsidRPr="00C4141D" w:rsidRDefault="00F21125" w:rsidP="00C4141D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1537" w14:textId="77777777" w:rsidR="00967B30" w:rsidRDefault="00967B30">
      <w:r>
        <w:separator/>
      </w:r>
    </w:p>
  </w:footnote>
  <w:footnote w:type="continuationSeparator" w:id="0">
    <w:p w14:paraId="1AD9DB7F" w14:textId="77777777" w:rsidR="00967B30" w:rsidRDefault="0096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FD2C" w14:textId="6DC15B49" w:rsidR="00FC2EA8" w:rsidRDefault="00825BF7" w:rsidP="00187CEC">
    <w:pPr>
      <w:pStyle w:val="Encabezado"/>
      <w:jc w:val="right"/>
    </w:pPr>
    <w:r>
      <w:rPr>
        <w:noProof/>
      </w:rPr>
      <w:pict w14:anchorId="02B4D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210.9pt;margin-top:-74.25pt;width:243.75pt;height:68.25pt;z-index:251659264;mso-position-horizontal-relative:margin;mso-position-vertical-relative:margin">
          <v:imagedata r:id="rId1" o:title="LOG_UN_Investigacion-Creacion-Innovacion_1 (3)"/>
          <w10:wrap type="square" anchorx="margin" anchory="margin"/>
        </v:shape>
      </w:pict>
    </w:r>
  </w:p>
  <w:p w14:paraId="27CE73DA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AAB8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28C67F2"/>
    <w:multiLevelType w:val="hybridMultilevel"/>
    <w:tmpl w:val="E02CBD88"/>
    <w:lvl w:ilvl="0" w:tplc="55BA1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96C8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0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2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5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C1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7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1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9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2"/>
  </w:num>
  <w:num w:numId="20">
    <w:abstractNumId w:val="39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46"/>
  </w:num>
  <w:num w:numId="26">
    <w:abstractNumId w:val="41"/>
  </w:num>
  <w:num w:numId="27">
    <w:abstractNumId w:val="37"/>
  </w:num>
  <w:num w:numId="28">
    <w:abstractNumId w:val="32"/>
  </w:num>
  <w:num w:numId="29">
    <w:abstractNumId w:val="21"/>
  </w:num>
  <w:num w:numId="30">
    <w:abstractNumId w:val="44"/>
  </w:num>
  <w:num w:numId="31">
    <w:abstractNumId w:val="24"/>
  </w:num>
  <w:num w:numId="32">
    <w:abstractNumId w:val="28"/>
  </w:num>
  <w:num w:numId="33">
    <w:abstractNumId w:val="40"/>
  </w:num>
  <w:num w:numId="34">
    <w:abstractNumId w:val="45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  <w:num w:numId="39">
    <w:abstractNumId w:val="36"/>
  </w:num>
  <w:num w:numId="40">
    <w:abstractNumId w:val="35"/>
  </w:num>
  <w:num w:numId="41">
    <w:abstractNumId w:val="27"/>
  </w:num>
  <w:num w:numId="42">
    <w:abstractNumId w:val="30"/>
  </w:num>
  <w:num w:numId="43">
    <w:abstractNumId w:val="29"/>
  </w:num>
  <w:num w:numId="44">
    <w:abstractNumId w:val="38"/>
  </w:num>
  <w:num w:numId="45">
    <w:abstractNumId w:val="0"/>
    <w:lvlOverride w:ilvl="0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07"/>
    <w:rsid w:val="00001A76"/>
    <w:rsid w:val="00011A53"/>
    <w:rsid w:val="000154D4"/>
    <w:rsid w:val="00017CCD"/>
    <w:rsid w:val="00017F15"/>
    <w:rsid w:val="000275A2"/>
    <w:rsid w:val="0003305F"/>
    <w:rsid w:val="00034E1E"/>
    <w:rsid w:val="00056F8D"/>
    <w:rsid w:val="000572B6"/>
    <w:rsid w:val="0005757A"/>
    <w:rsid w:val="00063EC7"/>
    <w:rsid w:val="000815E7"/>
    <w:rsid w:val="000909CD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D2262"/>
    <w:rsid w:val="000F0F44"/>
    <w:rsid w:val="000F14F5"/>
    <w:rsid w:val="000F20B0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76448"/>
    <w:rsid w:val="001801F7"/>
    <w:rsid w:val="001815F0"/>
    <w:rsid w:val="0018489F"/>
    <w:rsid w:val="001859A8"/>
    <w:rsid w:val="0018721A"/>
    <w:rsid w:val="00187CEC"/>
    <w:rsid w:val="00193ADA"/>
    <w:rsid w:val="001A0276"/>
    <w:rsid w:val="001A09DD"/>
    <w:rsid w:val="001B1FA9"/>
    <w:rsid w:val="001C1149"/>
    <w:rsid w:val="001C2AEE"/>
    <w:rsid w:val="001D06DB"/>
    <w:rsid w:val="001D6E8A"/>
    <w:rsid w:val="001E4ADF"/>
    <w:rsid w:val="001E649F"/>
    <w:rsid w:val="001E65E0"/>
    <w:rsid w:val="001E7068"/>
    <w:rsid w:val="002054AE"/>
    <w:rsid w:val="00206720"/>
    <w:rsid w:val="00206C2A"/>
    <w:rsid w:val="00220E78"/>
    <w:rsid w:val="002222AA"/>
    <w:rsid w:val="00225AD0"/>
    <w:rsid w:val="00227B9D"/>
    <w:rsid w:val="0023347C"/>
    <w:rsid w:val="00236099"/>
    <w:rsid w:val="0023742E"/>
    <w:rsid w:val="00247CA7"/>
    <w:rsid w:val="002519DC"/>
    <w:rsid w:val="00251F88"/>
    <w:rsid w:val="00252ECD"/>
    <w:rsid w:val="00262BB6"/>
    <w:rsid w:val="00270B7D"/>
    <w:rsid w:val="002746ED"/>
    <w:rsid w:val="002A3ADD"/>
    <w:rsid w:val="002A62F7"/>
    <w:rsid w:val="002B2C35"/>
    <w:rsid w:val="002C17F8"/>
    <w:rsid w:val="002D5EE1"/>
    <w:rsid w:val="002F5833"/>
    <w:rsid w:val="002F6BC7"/>
    <w:rsid w:val="00307E06"/>
    <w:rsid w:val="00311B0E"/>
    <w:rsid w:val="00314EC1"/>
    <w:rsid w:val="00326406"/>
    <w:rsid w:val="0032655B"/>
    <w:rsid w:val="00336073"/>
    <w:rsid w:val="003368A4"/>
    <w:rsid w:val="003428EB"/>
    <w:rsid w:val="00343A21"/>
    <w:rsid w:val="00343BD6"/>
    <w:rsid w:val="00344D82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B0792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35D3F"/>
    <w:rsid w:val="00442EA8"/>
    <w:rsid w:val="00444C95"/>
    <w:rsid w:val="00445488"/>
    <w:rsid w:val="004520DE"/>
    <w:rsid w:val="004541F8"/>
    <w:rsid w:val="004544F1"/>
    <w:rsid w:val="0046410D"/>
    <w:rsid w:val="00471169"/>
    <w:rsid w:val="004734A9"/>
    <w:rsid w:val="00473F9C"/>
    <w:rsid w:val="004744EE"/>
    <w:rsid w:val="0048282B"/>
    <w:rsid w:val="00487E36"/>
    <w:rsid w:val="00491E95"/>
    <w:rsid w:val="004A1C69"/>
    <w:rsid w:val="004B3A75"/>
    <w:rsid w:val="004B4B8C"/>
    <w:rsid w:val="004C0560"/>
    <w:rsid w:val="004C35F9"/>
    <w:rsid w:val="004C699C"/>
    <w:rsid w:val="004C6A65"/>
    <w:rsid w:val="004C6CBA"/>
    <w:rsid w:val="004C7384"/>
    <w:rsid w:val="004D107B"/>
    <w:rsid w:val="004D39D2"/>
    <w:rsid w:val="004E1785"/>
    <w:rsid w:val="004F468F"/>
    <w:rsid w:val="00500210"/>
    <w:rsid w:val="00500F5C"/>
    <w:rsid w:val="005104EF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5BF"/>
    <w:rsid w:val="00550F41"/>
    <w:rsid w:val="005512C0"/>
    <w:rsid w:val="005516D7"/>
    <w:rsid w:val="00555DB5"/>
    <w:rsid w:val="00557857"/>
    <w:rsid w:val="00566D17"/>
    <w:rsid w:val="00570C82"/>
    <w:rsid w:val="00576456"/>
    <w:rsid w:val="005824F3"/>
    <w:rsid w:val="00582C3F"/>
    <w:rsid w:val="0059056E"/>
    <w:rsid w:val="00593AA5"/>
    <w:rsid w:val="00596338"/>
    <w:rsid w:val="00597DF4"/>
    <w:rsid w:val="005A32C5"/>
    <w:rsid w:val="005A76FE"/>
    <w:rsid w:val="005B5E63"/>
    <w:rsid w:val="005C4342"/>
    <w:rsid w:val="005C47A7"/>
    <w:rsid w:val="005C5F78"/>
    <w:rsid w:val="005D1335"/>
    <w:rsid w:val="005D25E6"/>
    <w:rsid w:val="005D28E1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5C13"/>
    <w:rsid w:val="006469D6"/>
    <w:rsid w:val="00646F9E"/>
    <w:rsid w:val="00653033"/>
    <w:rsid w:val="006572BA"/>
    <w:rsid w:val="006631E5"/>
    <w:rsid w:val="00663CFE"/>
    <w:rsid w:val="00673110"/>
    <w:rsid w:val="00677525"/>
    <w:rsid w:val="006815B9"/>
    <w:rsid w:val="006821E9"/>
    <w:rsid w:val="00687C77"/>
    <w:rsid w:val="006919DB"/>
    <w:rsid w:val="006A4154"/>
    <w:rsid w:val="006A60CB"/>
    <w:rsid w:val="006B23D4"/>
    <w:rsid w:val="006D43B3"/>
    <w:rsid w:val="006D6AE4"/>
    <w:rsid w:val="006D7446"/>
    <w:rsid w:val="006E182A"/>
    <w:rsid w:val="006E2F9C"/>
    <w:rsid w:val="006E2FB7"/>
    <w:rsid w:val="0070603C"/>
    <w:rsid w:val="00711710"/>
    <w:rsid w:val="007132AA"/>
    <w:rsid w:val="00714792"/>
    <w:rsid w:val="00714D3F"/>
    <w:rsid w:val="00717D03"/>
    <w:rsid w:val="00721C95"/>
    <w:rsid w:val="00730B14"/>
    <w:rsid w:val="00734857"/>
    <w:rsid w:val="007360BF"/>
    <w:rsid w:val="007463C2"/>
    <w:rsid w:val="00747E2E"/>
    <w:rsid w:val="0075374F"/>
    <w:rsid w:val="00753FE8"/>
    <w:rsid w:val="00754C14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1A58"/>
    <w:rsid w:val="007A32AB"/>
    <w:rsid w:val="007A3AE9"/>
    <w:rsid w:val="007A490D"/>
    <w:rsid w:val="007A5744"/>
    <w:rsid w:val="007B3C15"/>
    <w:rsid w:val="007B4AA7"/>
    <w:rsid w:val="007D4DAA"/>
    <w:rsid w:val="007D5F50"/>
    <w:rsid w:val="007D78EE"/>
    <w:rsid w:val="007E1BAC"/>
    <w:rsid w:val="007E1D78"/>
    <w:rsid w:val="007E69BE"/>
    <w:rsid w:val="007E6E69"/>
    <w:rsid w:val="007E6EBA"/>
    <w:rsid w:val="007F212C"/>
    <w:rsid w:val="00800B62"/>
    <w:rsid w:val="00801FC0"/>
    <w:rsid w:val="00803702"/>
    <w:rsid w:val="008078BE"/>
    <w:rsid w:val="00812627"/>
    <w:rsid w:val="00824E0A"/>
    <w:rsid w:val="00825BF7"/>
    <w:rsid w:val="00831F67"/>
    <w:rsid w:val="0084381C"/>
    <w:rsid w:val="00845D0E"/>
    <w:rsid w:val="008501FB"/>
    <w:rsid w:val="00850320"/>
    <w:rsid w:val="00853CB6"/>
    <w:rsid w:val="008558B8"/>
    <w:rsid w:val="00857B49"/>
    <w:rsid w:val="0086020F"/>
    <w:rsid w:val="008759E7"/>
    <w:rsid w:val="00876629"/>
    <w:rsid w:val="00892EEC"/>
    <w:rsid w:val="0089333F"/>
    <w:rsid w:val="008A1197"/>
    <w:rsid w:val="008A29B8"/>
    <w:rsid w:val="008A446C"/>
    <w:rsid w:val="008B0336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905C68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67B30"/>
    <w:rsid w:val="00974CCA"/>
    <w:rsid w:val="0098073A"/>
    <w:rsid w:val="00985650"/>
    <w:rsid w:val="00986036"/>
    <w:rsid w:val="009956CD"/>
    <w:rsid w:val="00996336"/>
    <w:rsid w:val="009A535F"/>
    <w:rsid w:val="009B236D"/>
    <w:rsid w:val="009B64A2"/>
    <w:rsid w:val="009C161D"/>
    <w:rsid w:val="009C292E"/>
    <w:rsid w:val="009C49F4"/>
    <w:rsid w:val="009D16F8"/>
    <w:rsid w:val="009D3813"/>
    <w:rsid w:val="009D7235"/>
    <w:rsid w:val="009E5A90"/>
    <w:rsid w:val="009E733F"/>
    <w:rsid w:val="009F2846"/>
    <w:rsid w:val="009F379C"/>
    <w:rsid w:val="009F51D3"/>
    <w:rsid w:val="009F66CE"/>
    <w:rsid w:val="00A004BD"/>
    <w:rsid w:val="00A045F6"/>
    <w:rsid w:val="00A05409"/>
    <w:rsid w:val="00A1072E"/>
    <w:rsid w:val="00A11300"/>
    <w:rsid w:val="00A1407D"/>
    <w:rsid w:val="00A1754D"/>
    <w:rsid w:val="00A33E94"/>
    <w:rsid w:val="00A35EA1"/>
    <w:rsid w:val="00A370DA"/>
    <w:rsid w:val="00A401CD"/>
    <w:rsid w:val="00A412F3"/>
    <w:rsid w:val="00A420D1"/>
    <w:rsid w:val="00A462A5"/>
    <w:rsid w:val="00A51826"/>
    <w:rsid w:val="00A518FA"/>
    <w:rsid w:val="00A54496"/>
    <w:rsid w:val="00A5751E"/>
    <w:rsid w:val="00A751C5"/>
    <w:rsid w:val="00A77894"/>
    <w:rsid w:val="00A83191"/>
    <w:rsid w:val="00A900D8"/>
    <w:rsid w:val="00A92E7E"/>
    <w:rsid w:val="00A946D1"/>
    <w:rsid w:val="00A947E1"/>
    <w:rsid w:val="00A94D8E"/>
    <w:rsid w:val="00AA3F07"/>
    <w:rsid w:val="00AA42B7"/>
    <w:rsid w:val="00AB0CB0"/>
    <w:rsid w:val="00AB2617"/>
    <w:rsid w:val="00AB3F52"/>
    <w:rsid w:val="00AC227E"/>
    <w:rsid w:val="00AC3199"/>
    <w:rsid w:val="00AD0F8D"/>
    <w:rsid w:val="00AD438D"/>
    <w:rsid w:val="00AE536A"/>
    <w:rsid w:val="00AE7A57"/>
    <w:rsid w:val="00AF4CA9"/>
    <w:rsid w:val="00B057C8"/>
    <w:rsid w:val="00B06BDA"/>
    <w:rsid w:val="00B14FF3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E51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C7485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5CFE"/>
    <w:rsid w:val="00C36CBA"/>
    <w:rsid w:val="00C36CEC"/>
    <w:rsid w:val="00C36DE4"/>
    <w:rsid w:val="00C4141D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581E"/>
    <w:rsid w:val="00CD7E29"/>
    <w:rsid w:val="00CE43F4"/>
    <w:rsid w:val="00CE5196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31618"/>
    <w:rsid w:val="00D3752B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7BFB"/>
    <w:rsid w:val="00D80B0A"/>
    <w:rsid w:val="00D819AC"/>
    <w:rsid w:val="00D82CE3"/>
    <w:rsid w:val="00D91A5D"/>
    <w:rsid w:val="00D9603E"/>
    <w:rsid w:val="00DA1632"/>
    <w:rsid w:val="00DA247C"/>
    <w:rsid w:val="00DB4B80"/>
    <w:rsid w:val="00DB6F5E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23DEF"/>
    <w:rsid w:val="00E33237"/>
    <w:rsid w:val="00E345FE"/>
    <w:rsid w:val="00E353A0"/>
    <w:rsid w:val="00E44B98"/>
    <w:rsid w:val="00E53AEE"/>
    <w:rsid w:val="00E53B63"/>
    <w:rsid w:val="00E57199"/>
    <w:rsid w:val="00E63888"/>
    <w:rsid w:val="00E67C40"/>
    <w:rsid w:val="00E7032D"/>
    <w:rsid w:val="00E717BC"/>
    <w:rsid w:val="00E770A0"/>
    <w:rsid w:val="00E8701D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E760D"/>
    <w:rsid w:val="00EF3D49"/>
    <w:rsid w:val="00F02A88"/>
    <w:rsid w:val="00F030AE"/>
    <w:rsid w:val="00F05488"/>
    <w:rsid w:val="00F11E91"/>
    <w:rsid w:val="00F1775C"/>
    <w:rsid w:val="00F20576"/>
    <w:rsid w:val="00F206A0"/>
    <w:rsid w:val="00F21125"/>
    <w:rsid w:val="00F30915"/>
    <w:rsid w:val="00F30B8B"/>
    <w:rsid w:val="00F328E0"/>
    <w:rsid w:val="00F47781"/>
    <w:rsid w:val="00F519C7"/>
    <w:rsid w:val="00F562D5"/>
    <w:rsid w:val="00F613C9"/>
    <w:rsid w:val="00F62D68"/>
    <w:rsid w:val="00F725B1"/>
    <w:rsid w:val="00F845D8"/>
    <w:rsid w:val="00F84B36"/>
    <w:rsid w:val="00F8603B"/>
    <w:rsid w:val="00F91177"/>
    <w:rsid w:val="00F9200F"/>
    <w:rsid w:val="00F94483"/>
    <w:rsid w:val="00FA16D8"/>
    <w:rsid w:val="00FA1969"/>
    <w:rsid w:val="00FA5DD0"/>
    <w:rsid w:val="00FA5F03"/>
    <w:rsid w:val="00FB1323"/>
    <w:rsid w:val="00FB1B89"/>
    <w:rsid w:val="00FB2C17"/>
    <w:rsid w:val="00FC2EA8"/>
    <w:rsid w:val="00FC318C"/>
    <w:rsid w:val="00FD3B2C"/>
    <w:rsid w:val="00FD6EAA"/>
    <w:rsid w:val="00FD7E7A"/>
    <w:rsid w:val="00FE1339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6DA7A0FD"/>
  <w15:chartTrackingRefBased/>
  <w15:docId w15:val="{9A0ECFEB-41D5-478D-B615-69413C4C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unhideWhenUsed/>
    <w:rsid w:val="00034E1E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5CB2-AE25-4003-9850-D47150AE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cp:lastModifiedBy>Aneth Eucaris Cardozo Charris</cp:lastModifiedBy>
  <cp:revision>4</cp:revision>
  <cp:lastPrinted>2022-06-30T21:59:00Z</cp:lastPrinted>
  <dcterms:created xsi:type="dcterms:W3CDTF">2021-08-10T21:08:00Z</dcterms:created>
  <dcterms:modified xsi:type="dcterms:W3CDTF">2022-06-30T22:06:00Z</dcterms:modified>
</cp:coreProperties>
</file>